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ĐURO ESTER</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28.12.2018</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MARBET d.o.o. 26099070537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1.067,20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266,80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1.334,00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GRAMINEA D.O.O.</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319,20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79,80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399,00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3.219,65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804,91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4.024,56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Mali majstor, trgovački i uslužni obrt</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KOPRIVNIČKE VODE d.o.o. 20998990299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TREŠČIN - KERAMIČARSKI I USLUŽNI OBRT</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56.500,00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56.500,00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ELEKTROKOVINA ADRIA  d.o.o. 86742905038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COMPUTER SERVICE D.O.O.</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312,50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390,63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MOMENTUM d.o.o. 33536951758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1.395,00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KOPRIVNICA PLIN - distribucija plina d.o.o. 59822583580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2.705,06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676,26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3.381,32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GAŠPARIĆ OBRT ZA PARKETARSKE USLUGE</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7.440,00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1.860,00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9.300,00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Instalacije Sokač</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208,80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261,00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Narodne novine 64546066176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09.11.2018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2.848,85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712,21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3.561,06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30192000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Trgovina Pink Panter 71089511349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9.715,70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2.428,93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12.144,63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d.d.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19.109,47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4.777,37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23.886,84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Sredstva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MOMENTUM d.o.o. 33536951758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3.146,00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786,50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3.932,50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Zdravstvene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Zavod za javno zdravstvo Koprivničko-križevačke županije 12878651060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13.343,93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13.343,93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KARMAT d.o.o.</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BIRO SERVIS KOPRIVNICA 36396107132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2.649,50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662,38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3.311,88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REGLA j.d.o.o. KOPRIVNICA</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26,40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132,00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AUREL d.o.o. 62871653225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29.01.2018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2.526,90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631,73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3.158,63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MIG vl. Goran Šanteković 80769135230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6.062,50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PIEL d.o.o.</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13.07.2013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neodređeno vrijeme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1.637,50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8.187,50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STAKLARSKI OBRT TRIPLAT 1 16843566670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3.076,60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769,15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3.845,75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ESE PROJEKT d.o.o. 16734478593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1.375,00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Nitre d.o.o. 09657527066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3.576,64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894,16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4.470,80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Soboslikarski i ličilački obrt "Bračko 2" 18147149178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12.110,00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302.750,00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15.137,50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JAVNA VATROGASNA POSTROJBA GRADA KOPRIVNICE 16767340001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30.03.2018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2.616,72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654,18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3.270,90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GTK d.o.o. 03893649150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07.05.2018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07.05.2018.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servisa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ZAGREBINSPEKT d.o.o. 82752153530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7.050,00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1.762,50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8.812,50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E konzervirani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7.152,94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1.788,23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8.941,17</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D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19.733,34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4.933,34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24.666,68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prerađevine-grupa C zamrznuta riba, riblji fileti  i ostalo riblje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d.d. 87955947581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5.951,01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1.487,75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7.438,76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B  perad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54.290,50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13.572,62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67.863,12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A svježe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49.304,38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12.326,10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61.630,48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d.d.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11.975,76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2.954,52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14.930,28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20.526,00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5.131,50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25.657,50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proizvodi-grupa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godina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47.459,86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10.531,46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57.991,32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 i orašasti plodovi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 70777207333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17.330,68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4.332,67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21.663,35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06/2018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 i orašasti plodovi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Voćarna Ferati, Koprivnica 38863827487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30.06.2018.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15.155,28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3.788,82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18.944,10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72.676,00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15.550,01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88.226,01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PEKARNICA LATICA d.o.o. 24263347313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15.01.2019.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75.606,86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13.356,87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88.963,73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Miklošić Davor "Jara"</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03.09.2018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11.565,46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2.891,37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14.456,83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OPG KOTIŠČAK IVAN 85433582695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14.935,00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14.935,00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Prerađeno voće i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22.095,10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5.523,78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27.618,88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Voćarna Ferati, Koprivnica 38863827487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30.06.2018.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11.454,22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2.863,56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14.317,78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KOLAČI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15812200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Slatke delicije d.o.o. Koprivnica</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36.873,04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9.218,26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46.091,30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27.12.2018</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53" w:hRule="atLeast"/>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12.02.2019 14:18</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