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59"/>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OSNOVNA ŠKOLA ĐURO ESTER</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24.01.2020</w:t>
                  </w:r>
                </w:p>
              </w:tc>
            </w:tr>
          </w:tbl>
          <w:p>
            <w:pPr>
              <w:spacing w:after="0" w:line="240" w:lineRule="auto"/>
            </w:pPr>
          </w:p>
        </w:tc>
        <w:tc>
          <w:tcPr>
            <w:tcW w:w="59"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26.06.2018</w:t>
                  </w:r>
                </w:p>
              </w:tc>
            </w:tr>
          </w:tbl>
          <w:p>
            <w:pPr>
              <w:spacing w:after="0" w:line="240" w:lineRule="auto"/>
            </w:pPr>
          </w:p>
        </w:tc>
        <w:tc>
          <w:tcPr>
            <w:tcW w:w="21044" w:type="dxa"/>
            <w:hMerge w:val="continue"/>
          </w:tcPr>
          <w:p>
            <w:pPr>
              <w:pStyle w:val="EmptyCellLayoutStyle"/>
              <w:spacing w:after="0" w:line="240" w:lineRule="auto"/>
            </w:pPr>
          </w:p>
        </w:tc>
        <w:tc>
          <w:tcPr>
            <w:tcW w:w="59"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937"/>
              <w:gridCol w:w="1096"/>
              <w:gridCol w:w="1012"/>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KOLAČI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15812200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Slatke delicije d.o.o. Koprivnica 44228667551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23.12.2019.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31.075,20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7.768,80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38.844,00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38.844,00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Prerađeno voće i 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Miklošić Davor "Jara" 70777207333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23.12.2019.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1.193,01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298,25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1.491,26</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1.491,26</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Prerađeno voće i 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15330000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Ledo plus d.o.o. 07179054100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23.12.2019.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5.821,35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1.455,34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7.276,69</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7.276,69</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Prerađeno voće i 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15330000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23.12.2019.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11.774,21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2.943,55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14.717,76</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14.717,76</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Miklošić Davor "Jara" 70777207333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23.12.2019.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19.485,56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2.533,12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22.018,68</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22.018,68</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OPG KOTIŠČAK IVAN 85433582695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20.12.2019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11.285,00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11.285,00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11.285,00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Kruh i krušni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75.250,12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12.658,05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87.908,17</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87.908,17</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Mlijeko i mliječni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52.780,69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11.673,37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64.454,06</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64.454,06</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06/2019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Voće i orašasti plodovi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Miklošić Davor "Jara" 70777207333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23.12.2019.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20.912,51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2.718,62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23.631,13</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23.631,13</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Razni prehrambeni proizvodi grupa -  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40.208,31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9.504,93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49.713,24</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49.713,24</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Razni prehrambeni proizvodi - grupa B</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13.356,00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4.089,00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20.445,00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Razni prehrambeni proizvodi - grupa C</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10.513,70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2.522,34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13.036,04</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13.036,04</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Svježe meso - grupa 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43.135,52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5.607,61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48.743,13</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48.743,13</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Perad - grupa B</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57.274,22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10.222,20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67.496,42</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67.496,42</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-zamrznuta riba,riblji fileti i ostalo riblje meso - grupa C</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Ledo plus d.o.o. 07179054100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11.550,20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2.887,55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14.437,75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14.437,75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Mesni proizvodi - grupa D</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22.843,83</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5.710,95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28.554,78</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28.554,78</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-Konzervirani mesni proizvodi - grupa 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5.506,60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1.376,65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6.883,25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6.883,25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servisa i tekućih popravaka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PIEL d.o.o. 76120956111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13.07.2013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neodređeno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6.650,00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1.662,50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8.312,50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servisa i tekućih popravaka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BIRO-SERVIS 36396107132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5.656,82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1.414,20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7.071,02</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servisa i tekućih popravaka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MOMENTUM d.o.o. 33536951758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2.230,00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557,50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2.787,50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servisa i tekućih popravaka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ZAGREBINSPEKT d.o.o. 82752153530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3.150,00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787,50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3.937,50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servisa i tekućih popravaka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TAPETARSKI I STOLARSKI OBRT "HORVAT" 42758129854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06.03.2019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3.030,00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3.030,00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servisa i tekućih poopravaka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MIG vl. Goran Šanteković 80769135230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7.065,00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1.766,25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8.831,25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servisa i tekućih popravaka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COMPUTER SERVICE D.O.O. 11986803153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521,50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130,38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651,88</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servisa i tekućih popravaka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Superprint d.o.o. 31246592766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81,25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406,25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1/19 JN-MV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Uredski materijal i ostali materijalni rashodi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Narodne novine 64546066176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3.743,72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935,93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4.679,65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1/19 JN-MV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Uredski materijal i ostali materijalni rashodi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Trgovina na veliko i malo Pink Panter 71089511349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7.501,00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1.875,25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9.376,25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6/19 JN-MV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materijala za čišćenje i održavanje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"ALCA ZAGREB" d.o.o. 58353015102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2.426,72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606,68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3.033,40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6/19 JN-MV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materijalna za čišćenje i održavanje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KTC d.d. 95970838122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22.836,82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5.709,21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28.546,03</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6/19 JN-MV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materijalna za čišćenje i održavanje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MOMENTUM d.o.o. 33536951758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4.967,00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1.241,75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6.208,75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1/19 JN-MV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Uredski materijal i ostali materijalni rashodi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Trgovina na veliko i malo Pink Panter 71089511349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26.04.2020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11.305,32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2.826,33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14.131,66</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7/19 JN-MV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higijenskih potrepština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33741100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"ALCA ZAGREB" d.o.o. 58353015102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4.055,40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1.013,85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5.069,25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8/19 JN-MV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goriva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01.05.2019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30.04.2020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160,12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40,03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200,15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9/19 JN-MV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Opskrba električnom energijom za OŠ Đuro Ester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16.05.2019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30.06.2019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55.256,30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7.183,30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62.439,60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deratizacije i dezinsekcije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VETERINARSKA STANICA KOPRIVNICA d.o.o. 35631964454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525,00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2.625,00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3/19 JN-MV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usluge redovnih zdravstvenih pregleda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85121000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Zavod za javno zdravstvo Koprivničko-kr.županije 12878651060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26.761,62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2.252,23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29.013,85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11/19 JN-MV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Predmet nabave je nabava udžbenika za Osnovnu školu „Đuro Ester“ Koprivnica  za školsku godinu 2019 i 2020.</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0F3-0038194</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udžbenik.hr d.o.o. 64896170875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27.08.2019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dva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447.852,85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22.392,64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470.245,49</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17-19 JN-MV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korisničke podrške za e-račune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72267000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Elektronički računi d.o.o. 42889250808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30.06.2019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749,95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187,49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937,44</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Uređaji i strojevi za provedbu kurikuluma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42990000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GEN COMMERCE D.O.O. 61761797220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dva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18.351,00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4.587,75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22.938,75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10/19 JN-MV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opreme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39221000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BRID d.o.o. 69037135615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03.10.2019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mjesec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675,00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3.375,00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Izmjena pločica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45432110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TREŠČIN - KERAMIČARSKI I USLUŽNI OBRT 51627460245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51.400,00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51.400,00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59"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10.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PDV-a</w:t>
                  </w:r>
                </w:p>
                <w:p>
                  <w:pPr>
                    <w:spacing w:after="0" w:line="240" w:lineRule="auto"/>
                    <w:ind w:left="99"/>
                    <w:jc w:val="left"/>
                  </w:pPr>
                  <w:r>
                    <w:rPr>
                      <w:rFonts w:ascii="Arial" w:hAnsi="Arial" w:eastAsia="Arial"/>
                      <w:color w:val="000000"/>
                      <w:sz w:val="16"/>
                    </w:rPr>
                    <w:t xml:space="preserve">12.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13.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14.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15.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16. Napomena</w:t>
                  </w:r>
                </w:p>
              </w:tc>
            </w:tr>
          </w:tbl>
          <w:p>
            <w:pPr>
              <w:spacing w:after="0" w:line="240" w:lineRule="auto"/>
            </w:pPr>
          </w:p>
        </w:tc>
        <w:tc>
          <w:tcPr>
            <w:tcW w:w="59"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3407"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59"/>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24.01.2020 08:25</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59"/>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