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31.01.2020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75.250,12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12.658,05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87.908,17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87.908,17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52.780,69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11.673,37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64.454,06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64.454,06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grupa -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40.208,31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9.504,93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49.713,24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49.713,24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13.356,00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4.089,00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20.445,00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20.445,00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10.513,70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2.522,34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13.036,04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13.036,04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Svježe meso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43.135,52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5.607,61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48.743,13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48.743,13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57.274,22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10.222,20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67.496,42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67.496,42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-zamrznuta riba,riblji fileti i ostalo riblje meso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11.550,20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2.887,55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14.437,75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14.437,75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 - grupa 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22.843,83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5.710,95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28.554,78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28.554,78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-Konzervirani mesni proizvodi - grupa 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5.506,60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1.376,65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6.883,25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6.883,25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838,50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880,43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880,43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839,56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166,99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1.006,55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1.006,55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1.222,54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1.504,16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1.504,16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1.429,23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1.429,23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1.114,83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1.393,54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1.393,54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31.01.2020 08:23</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